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72F" w14:textId="77777777" w:rsidR="00DB6808" w:rsidRDefault="00240CC1">
      <w:pPr>
        <w:spacing w:before="93"/>
        <w:ind w:left="2432"/>
      </w:pPr>
      <w:r>
        <w:pict w14:anchorId="6F2A8909">
          <v:group id="_x0000_s2069" style="position:absolute;left:0;text-align:left;margin-left:0;margin-top:773.05pt;width:611.95pt;height:18.95pt;z-index:-251658240;mso-position-horizontal-relative:page;mso-position-vertical-relative:page" coordorigin=",15461" coordsize="12239,379">
            <v:shape id="_x0000_s2070" style="position:absolute;top:15461;width:12239;height:379" coordorigin=",15461" coordsize="12239,379" path="m12239,15840r,-379l,15461r,379l12239,15840xe" fillcolor="#931651" stroked="f">
              <v:path arrowok="t"/>
            </v:shape>
            <w10:wrap anchorx="page" anchory="page"/>
          </v:group>
        </w:pict>
      </w:r>
      <w:r>
        <w:pict w14:anchorId="4DD81627">
          <v:group id="_x0000_s2061" style="position:absolute;left:0;text-align:left;margin-left:224.5pt;margin-top:11.55pt;width:69.15pt;height:21.05pt;z-index:-251661312;mso-position-horizontal-relative:page" coordorigin="4490,231" coordsize="1383,421">
            <v:shape id="_x0000_s2068" style="position:absolute;left:4497;top:237;width:314;height:226" coordorigin="4497,237" coordsize="314,226" path="m4502,249r23,5l4538,262r1,1l4545,278r69,-17l4622,260r18,l4662,262r19,4l4698,271r9,5l4724,288r12,16l4743,324r2,23l4744,362r-4,22l4731,402r-12,15l4702,428r-21,7l4661,438r-24,1l4631,439r-2,24l4654,463r18,l4694,460r20,-3l4732,451r18,-7l4766,435r16,-12l4795,408r9,-18l4809,369r2,-23l4810,337r-4,-21l4798,298r-12,-16l4770,267r-15,-9l4739,251r-18,-6l4700,241r-22,-3l4654,237r-157,l4497,249r5,xe" fillcolor="black" stroked="f">
              <v:path arrowok="t"/>
            </v:shape>
            <v:shape id="_x0000_s2067" style="position:absolute;left:4497;top:261;width:167;height:376" coordorigin="4497,261" coordsize="167,376" path="m4607,271r2,-5l4611,264r3,-3l4545,278r2,25l4547,565r,12l4545,599r-6,14l4522,622r-25,4l4497,637r167,l4664,626r-12,-1l4630,621r-13,-6l4609,597r-2,-25l4607,462r12,l4629,463r2,-24l4625,439r-7,-1l4607,437r,-166xe" fillcolor="black" stroked="f">
              <v:path arrowok="t"/>
            </v:shape>
            <v:shape id="_x0000_s2066" style="position:absolute;left:4822;top:359;width:198;height:278" coordorigin="4822,359" coordsize="198,278" path="m4915,438r5,-11l4931,416r9,-11l4949,399r11,l4965,403r8,7l4980,416r7,4l5003,420r6,-3l5013,412r5,-6l5020,399r,-17l5017,375r-6,-6l5005,363r-9,-4l4974,359r-12,6l4951,374r-10,9l4928,397r-14,18l4914,360r-3,-1l4901,364r-10,4l4882,372r-5,2l4869,377r-11,4l4845,385r-11,4l4823,393r,10l4827,402r3,l4833,400r3,l4839,399r11,l4858,404r3,9l4861,414r4,16l4867,454r,149l4864,613r-6,5l4851,623r-12,3l4822,627r,10l4966,637r,-10l4965,627r-23,-2l4926,618r-7,-6l4915,600r,-162xe" fillcolor="black" stroked="f">
              <v:path arrowok="t"/>
            </v:shape>
            <v:shape id="_x0000_s2065" style="position:absolute;left:5030;top:359;width:142;height:278" coordorigin="5030,359" coordsize="142,278" path="m5042,399r6,-2l5052,396r13,l5071,400r4,9l5077,414r1,8l5078,580r-3,25l5069,618r,l5054,625r-24,4l5030,637r142,l5172,629r-19,-2l5140,624r-5,-6l5134,617r-5,-15l5127,576r,-213l5125,359r-4,1l5116,364r-9,3l5090,373r-20,7l5045,388r-12,5l5033,402r9,-3xe" fillcolor="black" stroked="f">
              <v:path arrowok="t"/>
            </v:shape>
            <v:shape id="_x0000_s2064" style="position:absolute;left:5177;top:362;width:453;height:276" coordorigin="5177,362" coordsize="453,276" path="m5630,637r,-8l5614,628r-11,-3l5597,620r-6,-5l5588,606r,-137l5587,456r-1,-23l5583,414r-5,-15l5572,387r-14,-14l5539,364r-23,-2l5498,363r-19,7l5460,380r-7,4l5438,396r-17,16l5417,399r-5,-10l5406,382r-9,-9l5380,364r-21,-2l5354,362r-20,3l5315,372r-15,8l5283,392r-18,16l5265,362r-3,l5253,365r-17,7l5218,378r-12,5l5198,385r-20,7l5178,403r2,-1l5183,400r4,l5190,399r12,l5209,403r3,4l5216,411r2,10l5218,605r-4,11l5206,622r-5,4l5191,628r-14,1l5177,637r132,l5309,629r-18,l5280,626r-5,-5l5270,615r-2,-10l5268,428r8,-10l5286,410r12,-7l5310,396r11,-3l5333,393r11,1l5363,403r11,19l5377,438r2,20l5380,485r,82l5379,581r-2,22l5373,616r-5,7l5355,627r-18,2l5337,637r134,l5471,629r-18,l5442,625r-6,-8l5430,608r-3,-12l5427,429r11,-11l5447,411r7,-5l5466,397r13,-4l5491,393r11,1l5522,401r12,16l5539,436r1,23l5540,603r-3,11l5532,619r-5,5l5516,627r-18,2l5498,637r132,xe" fillcolor="black" stroked="f">
              <v:path arrowok="t"/>
            </v:shape>
            <v:shape id="_x0000_s2063" style="position:absolute;left:5626;top:360;width:239;height:284" coordorigin="5626,360" coordsize="239,284" path="m5734,382r17,2l5769,393r13,15l5784,411r5,18l5792,452r-122,l5670,449r6,-20l5692,376r-17,12l5661,404r-16,23l5637,445r-6,19l5627,485r-1,21l5626,507r1,21l5631,548r6,19l5645,585r11,18l5666,615r15,13l5699,637r20,6l5741,645r6,-1l5768,642r19,-7l5805,626r16,-13l5837,595r12,-17l5858,561r7,-18l5855,540r-12,18l5831,573r-14,12l5805,593r-19,6l5765,601r-13,l5733,595r-18,-10l5699,571r-11,-17l5680,537r-5,-19l5671,496r-2,-25l5854,471r,-9l5851,440r-6,-20l5835,404r-12,-15l5809,378r-18,-10l5772,362r-21,-2l5734,382xe" fillcolor="black" stroked="f">
              <v:path arrowok="t"/>
            </v:shape>
            <v:shape id="_x0000_s2062" style="position:absolute;left:5676;top:360;width:75;height:69" coordorigin="5676,360" coordsize="75,69" path="m5676,429r7,-17l5696,396r17,-10l5734,382r17,-22l5729,362r-19,5l5692,376r-16,53xe" fillcolor="black" stroked="f">
              <v:path arrowok="t"/>
            </v:shape>
            <w10:wrap anchorx="page"/>
          </v:group>
        </w:pict>
      </w:r>
      <w:r>
        <w:pict w14:anchorId="75D6C7FB">
          <v:group id="_x0000_s2059" style="position:absolute;left:0;text-align:left;margin-left:253.35pt;margin-top:11.25pt;width:3.05pt;height:3.1pt;z-index:-251660288;mso-position-horizontal-relative:page" coordorigin="5067,225" coordsize="61,62">
            <v:shape id="_x0000_s2060" style="position:absolute;left:5067;top:225;width:61;height:62" coordorigin="5067,225" coordsize="61,62" path="m5128,256r,-8l5125,240r-6,-6l5113,228r-7,-3l5090,225r-8,3l5077,234r-7,6l5067,248r,17l5070,272r7,6l5082,284r8,3l5106,287r7,-3l5119,278r6,-6l5128,265r,-9xe" fillcolor="black" stroked="f">
              <v:path arrowok="t"/>
            </v:shape>
            <w10:wrap anchorx="page"/>
          </v:group>
        </w:pict>
      </w:r>
      <w:r>
        <w:pict w14:anchorId="4BC2E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301.55pt;margin-top:10.8pt;width:123.05pt;height:21.75pt;z-index:-251659264;mso-position-horizontal-relative:page">
            <v:imagedata r:id="rId7" o:title=""/>
            <w10:wrap anchorx="page"/>
          </v:shape>
        </w:pict>
      </w:r>
      <w:r>
        <w:pict w14:anchorId="0ED8959C">
          <v:shape id="_x0000_i1025" type="#_x0000_t75" style="width:33pt;height:33pt">
            <v:imagedata r:id="rId8" o:title=""/>
          </v:shape>
        </w:pict>
      </w:r>
    </w:p>
    <w:p w14:paraId="54EE3ECA" w14:textId="77777777" w:rsidR="00DB6808" w:rsidRDefault="00DB6808">
      <w:pPr>
        <w:spacing w:before="6" w:line="140" w:lineRule="exact"/>
        <w:rPr>
          <w:sz w:val="14"/>
          <w:szCs w:val="14"/>
        </w:rPr>
      </w:pPr>
    </w:p>
    <w:p w14:paraId="52EBA79E" w14:textId="46BCECF5" w:rsidR="00DB6808" w:rsidRDefault="00A956C7">
      <w:pPr>
        <w:spacing w:before="28"/>
        <w:ind w:left="970" w:right="1678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pacing w:val="15"/>
          <w:sz w:val="32"/>
          <w:szCs w:val="32"/>
        </w:rPr>
        <w:t>MEDICATION APPEAL</w:t>
      </w:r>
      <w:r w:rsidR="00681008">
        <w:rPr>
          <w:rFonts w:ascii="Garamond" w:eastAsia="Garamond" w:hAnsi="Garamond" w:cs="Garamond"/>
          <w:b/>
          <w:spacing w:val="6"/>
          <w:sz w:val="32"/>
          <w:szCs w:val="32"/>
        </w:rPr>
        <w:t xml:space="preserve"> </w:t>
      </w:r>
      <w:r w:rsidR="00681008">
        <w:rPr>
          <w:rFonts w:ascii="Garamond" w:eastAsia="Garamond" w:hAnsi="Garamond" w:cs="Garamond"/>
          <w:b/>
          <w:spacing w:val="14"/>
          <w:w w:val="99"/>
          <w:sz w:val="32"/>
          <w:szCs w:val="32"/>
        </w:rPr>
        <w:t>R</w:t>
      </w:r>
      <w:r w:rsidR="00681008">
        <w:rPr>
          <w:rFonts w:ascii="Garamond" w:eastAsia="Garamond" w:hAnsi="Garamond" w:cs="Garamond"/>
          <w:b/>
          <w:spacing w:val="16"/>
          <w:w w:val="99"/>
          <w:sz w:val="32"/>
          <w:szCs w:val="32"/>
        </w:rPr>
        <w:t>E</w:t>
      </w:r>
      <w:r w:rsidR="00681008">
        <w:rPr>
          <w:rFonts w:ascii="Garamond" w:eastAsia="Garamond" w:hAnsi="Garamond" w:cs="Garamond"/>
          <w:b/>
          <w:spacing w:val="14"/>
          <w:w w:val="99"/>
          <w:sz w:val="32"/>
          <w:szCs w:val="32"/>
        </w:rPr>
        <w:t>Q</w:t>
      </w:r>
      <w:r w:rsidR="00681008">
        <w:rPr>
          <w:rFonts w:ascii="Garamond" w:eastAsia="Garamond" w:hAnsi="Garamond" w:cs="Garamond"/>
          <w:b/>
          <w:spacing w:val="16"/>
          <w:w w:val="99"/>
          <w:sz w:val="32"/>
          <w:szCs w:val="32"/>
        </w:rPr>
        <w:t>U</w:t>
      </w:r>
      <w:r w:rsidR="00681008">
        <w:rPr>
          <w:rFonts w:ascii="Garamond" w:eastAsia="Garamond" w:hAnsi="Garamond" w:cs="Garamond"/>
          <w:b/>
          <w:spacing w:val="14"/>
          <w:w w:val="99"/>
          <w:sz w:val="32"/>
          <w:szCs w:val="32"/>
        </w:rPr>
        <w:t>ES</w:t>
      </w:r>
      <w:r w:rsidR="00681008">
        <w:rPr>
          <w:rFonts w:ascii="Garamond" w:eastAsia="Garamond" w:hAnsi="Garamond" w:cs="Garamond"/>
          <w:b/>
          <w:w w:val="99"/>
          <w:sz w:val="32"/>
          <w:szCs w:val="32"/>
        </w:rPr>
        <w:t>T</w:t>
      </w:r>
    </w:p>
    <w:p w14:paraId="358A493E" w14:textId="77777777" w:rsidR="00DB6808" w:rsidRDefault="00DB6808">
      <w:pPr>
        <w:spacing w:before="9" w:line="140" w:lineRule="exact"/>
        <w:rPr>
          <w:sz w:val="14"/>
          <w:szCs w:val="14"/>
        </w:rPr>
      </w:pPr>
    </w:p>
    <w:p w14:paraId="51610434" w14:textId="77777777" w:rsidR="00DB6808" w:rsidRDefault="00681008" w:rsidP="00193BD2">
      <w:pPr>
        <w:spacing w:before="96"/>
        <w:ind w:left="9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ST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UC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8"/>
          <w:szCs w:val="28"/>
        </w:rPr>
        <w:t>:</w:t>
      </w:r>
    </w:p>
    <w:p w14:paraId="11EB0D0B" w14:textId="77777777" w:rsidR="00DB6808" w:rsidRDefault="00681008" w:rsidP="00193BD2">
      <w:pPr>
        <w:spacing w:before="24"/>
        <w:ind w:left="90"/>
        <w:rPr>
          <w:rFonts w:ascii="Garamond" w:eastAsia="Garamond" w:hAnsi="Garamond" w:cs="Garamond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omplete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the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ields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wi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h an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isk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(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*</w:t>
      </w:r>
      <w:r>
        <w:rPr>
          <w:rFonts w:ascii="Garamond" w:eastAsia="Garamond" w:hAnsi="Garamond" w:cs="Garamond"/>
          <w:b/>
          <w:sz w:val="22"/>
          <w:szCs w:val="22"/>
        </w:rPr>
        <w:t>)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 re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q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ed.</w:t>
      </w:r>
    </w:p>
    <w:p w14:paraId="6BDCD57A" w14:textId="15400777" w:rsidR="00CA2639" w:rsidRDefault="000E04AE" w:rsidP="00193BD2">
      <w:pPr>
        <w:pStyle w:val="ListParagraph"/>
        <w:numPr>
          <w:ilvl w:val="0"/>
          <w:numId w:val="2"/>
        </w:numPr>
        <w:spacing w:line="260" w:lineRule="exact"/>
        <w:ind w:left="450"/>
        <w:rPr>
          <w:rFonts w:ascii="Garamond" w:eastAsia="Garamond" w:hAnsi="Garamond" w:cs="Garamond"/>
          <w:b/>
          <w:bCs/>
          <w:sz w:val="22"/>
          <w:szCs w:val="22"/>
        </w:rPr>
      </w:pPr>
      <w:r w:rsidRPr="005A3992">
        <w:rPr>
          <w:rFonts w:ascii="Garamond" w:eastAsia="Garamond" w:hAnsi="Garamond" w:cs="Garamond"/>
          <w:b/>
          <w:bCs/>
          <w:sz w:val="22"/>
          <w:szCs w:val="22"/>
        </w:rPr>
        <w:t>Include</w:t>
      </w:r>
      <w:r w:rsidR="00CA2639">
        <w:rPr>
          <w:rFonts w:ascii="Garamond" w:eastAsia="Garamond" w:hAnsi="Garamond" w:cs="Garamond"/>
          <w:b/>
          <w:bCs/>
          <w:sz w:val="22"/>
          <w:szCs w:val="22"/>
        </w:rPr>
        <w:t>:</w:t>
      </w:r>
    </w:p>
    <w:p w14:paraId="74865247" w14:textId="45FD870B" w:rsidR="00CA2639" w:rsidRDefault="00CA2639" w:rsidP="00CA2639">
      <w:pPr>
        <w:spacing w:line="260" w:lineRule="exact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 xml:space="preserve">               </w:t>
      </w:r>
      <w:r w:rsidR="00240CC1">
        <w:rPr>
          <w:rFonts w:ascii="Garamond" w:eastAsia="Garamond" w:hAnsi="Garamond" w:cs="Garamond"/>
          <w:b/>
          <w:bCs/>
          <w:sz w:val="22"/>
          <w:szCs w:val="22"/>
        </w:rPr>
        <w:t>Optum Rx</w:t>
      </w:r>
      <w:r>
        <w:rPr>
          <w:rFonts w:ascii="Garamond" w:eastAsia="Garamond" w:hAnsi="Garamond" w:cs="Garamond"/>
          <w:b/>
          <w:bCs/>
          <w:sz w:val="22"/>
          <w:szCs w:val="22"/>
        </w:rPr>
        <w:t xml:space="preserve"> </w:t>
      </w:r>
      <w:r w:rsidR="00240CC1">
        <w:rPr>
          <w:rFonts w:ascii="Garamond" w:eastAsia="Garamond" w:hAnsi="Garamond" w:cs="Garamond"/>
          <w:b/>
          <w:bCs/>
          <w:sz w:val="22"/>
          <w:szCs w:val="22"/>
        </w:rPr>
        <w:t>d</w:t>
      </w:r>
      <w:r w:rsidR="00153F78" w:rsidRPr="00CA2639">
        <w:rPr>
          <w:rFonts w:ascii="Garamond" w:eastAsia="Garamond" w:hAnsi="Garamond" w:cs="Garamond"/>
          <w:b/>
          <w:bCs/>
          <w:sz w:val="22"/>
          <w:szCs w:val="22"/>
        </w:rPr>
        <w:t>enial</w:t>
      </w:r>
      <w:r w:rsidR="00240CC1">
        <w:rPr>
          <w:rFonts w:ascii="Garamond" w:eastAsia="Garamond" w:hAnsi="Garamond" w:cs="Garamond"/>
          <w:b/>
          <w:bCs/>
          <w:sz w:val="22"/>
          <w:szCs w:val="22"/>
        </w:rPr>
        <w:t xml:space="preserve"> letter</w:t>
      </w:r>
      <w:r>
        <w:rPr>
          <w:rFonts w:ascii="Garamond" w:eastAsia="Garamond" w:hAnsi="Garamond" w:cs="Garamond"/>
          <w:b/>
          <w:bCs/>
          <w:sz w:val="22"/>
          <w:szCs w:val="22"/>
        </w:rPr>
        <w:t>*</w:t>
      </w:r>
      <w:r w:rsidR="00153F78" w:rsidRPr="00CA2639">
        <w:rPr>
          <w:rFonts w:ascii="Garamond" w:eastAsia="Garamond" w:hAnsi="Garamond" w:cs="Garamond"/>
          <w:b/>
          <w:bCs/>
          <w:sz w:val="22"/>
          <w:szCs w:val="22"/>
        </w:rPr>
        <w:t xml:space="preserve"> </w:t>
      </w:r>
    </w:p>
    <w:p w14:paraId="7612D01B" w14:textId="72AA46EE" w:rsidR="000E04AE" w:rsidRDefault="00CA2639" w:rsidP="00CA2639">
      <w:pPr>
        <w:spacing w:line="260" w:lineRule="exact"/>
        <w:ind w:left="720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 xml:space="preserve">  L</w:t>
      </w:r>
      <w:r w:rsidR="00D5081F" w:rsidRPr="00CA2639">
        <w:rPr>
          <w:rFonts w:ascii="Garamond" w:eastAsia="Garamond" w:hAnsi="Garamond" w:cs="Garamond"/>
          <w:b/>
          <w:bCs/>
          <w:sz w:val="22"/>
          <w:szCs w:val="22"/>
        </w:rPr>
        <w:t>etter of appeal explaining why medication is necessary</w:t>
      </w:r>
      <w:r w:rsidR="005A3992" w:rsidRPr="00CA2639">
        <w:rPr>
          <w:rFonts w:ascii="Garamond" w:eastAsia="Garamond" w:hAnsi="Garamond" w:cs="Garamond"/>
          <w:b/>
          <w:bCs/>
          <w:sz w:val="22"/>
          <w:szCs w:val="22"/>
        </w:rPr>
        <w:t>*</w:t>
      </w:r>
    </w:p>
    <w:p w14:paraId="096FFC45" w14:textId="187739D8" w:rsidR="00CA2639" w:rsidRPr="00CA2639" w:rsidRDefault="00CA2639" w:rsidP="00CA2639">
      <w:pPr>
        <w:spacing w:line="260" w:lineRule="exact"/>
        <w:ind w:left="720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 xml:space="preserve">  Supporting clinical documentation* </w:t>
      </w:r>
    </w:p>
    <w:p w14:paraId="56955502" w14:textId="77777777" w:rsidR="00240CC1" w:rsidRDefault="00681008" w:rsidP="00240CC1">
      <w:pPr>
        <w:spacing w:before="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47AC34EF" w14:textId="11431BFC" w:rsidR="00DB6808" w:rsidRDefault="00681008" w:rsidP="00240CC1">
      <w:pPr>
        <w:spacing w:before="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ail or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 xml:space="preserve">ax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plet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 xml:space="preserve">d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 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ac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ents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to:</w:t>
      </w:r>
    </w:p>
    <w:p w14:paraId="347793AF" w14:textId="63A8184C" w:rsidR="00DB6808" w:rsidRDefault="00D030E6" w:rsidP="00193BD2">
      <w:pPr>
        <w:spacing w:before="98"/>
        <w:ind w:left="9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Prime Healthcare </w:t>
      </w:r>
    </w:p>
    <w:p w14:paraId="6A6978C3" w14:textId="27BC9DC9" w:rsidR="00DB6808" w:rsidRDefault="00681008" w:rsidP="00193BD2">
      <w:pPr>
        <w:ind w:left="90"/>
        <w:rPr>
          <w:rFonts w:ascii="Garamond" w:eastAsia="Garamond" w:hAnsi="Garamond" w:cs="Garamond"/>
          <w:spacing w:val="-2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tt</w:t>
      </w:r>
      <w:r>
        <w:rPr>
          <w:rFonts w:ascii="Garamond" w:eastAsia="Garamond" w:hAnsi="Garamond" w:cs="Garamond"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: </w:t>
      </w:r>
      <w:r w:rsidR="00551BAD">
        <w:rPr>
          <w:rFonts w:ascii="Garamond" w:eastAsia="Garamond" w:hAnsi="Garamond" w:cs="Garamond"/>
          <w:spacing w:val="-2"/>
          <w:sz w:val="22"/>
          <w:szCs w:val="22"/>
        </w:rPr>
        <w:t xml:space="preserve">EHP/RX Appeal </w:t>
      </w:r>
    </w:p>
    <w:p w14:paraId="2F0ED282" w14:textId="77777777" w:rsidR="00DB6808" w:rsidRDefault="00DB6808">
      <w:pPr>
        <w:spacing w:before="2" w:line="100" w:lineRule="exact"/>
        <w:rPr>
          <w:sz w:val="11"/>
          <w:szCs w:val="11"/>
        </w:rPr>
      </w:pPr>
    </w:p>
    <w:p w14:paraId="66AE8B48" w14:textId="0ACBB1ED" w:rsidR="00DB6808" w:rsidRDefault="00681008" w:rsidP="00EF2757">
      <w:pPr>
        <w:ind w:left="9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ax</w:t>
      </w:r>
      <w:r w:rsidR="00133890">
        <w:rPr>
          <w:rFonts w:ascii="Garamond" w:eastAsia="Garamond" w:hAnsi="Garamond" w:cs="Garamond"/>
          <w:b/>
          <w:sz w:val="22"/>
          <w:szCs w:val="22"/>
        </w:rPr>
        <w:t>: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2C0E2A">
        <w:rPr>
          <w:rFonts w:ascii="Garamond" w:eastAsia="Garamond" w:hAnsi="Garamond" w:cs="Garamond"/>
          <w:sz w:val="22"/>
          <w:szCs w:val="22"/>
        </w:rPr>
        <w:t>833-679-4289</w:t>
      </w:r>
    </w:p>
    <w:p w14:paraId="2587D9A6" w14:textId="43758FF6" w:rsidR="0037256D" w:rsidRDefault="002C0E2A" w:rsidP="00EF2757">
      <w:pPr>
        <w:ind w:left="90"/>
        <w:rPr>
          <w:rFonts w:ascii="Garamond" w:eastAsia="Garamond" w:hAnsi="Garamond" w:cs="Garamond"/>
          <w:sz w:val="22"/>
          <w:szCs w:val="22"/>
        </w:rPr>
      </w:pPr>
      <w:r w:rsidRPr="002C0E2A">
        <w:rPr>
          <w:rFonts w:ascii="Garamond" w:eastAsia="Garamond" w:hAnsi="Garamond" w:cs="Garamond"/>
          <w:b/>
          <w:bCs/>
          <w:sz w:val="22"/>
          <w:szCs w:val="22"/>
        </w:rPr>
        <w:t>Mail</w:t>
      </w:r>
      <w:r w:rsidR="00133890">
        <w:rPr>
          <w:rFonts w:ascii="Garamond" w:eastAsia="Garamond" w:hAnsi="Garamond" w:cs="Garamond"/>
          <w:b/>
          <w:bCs/>
          <w:sz w:val="22"/>
          <w:szCs w:val="22"/>
        </w:rPr>
        <w:t>:</w:t>
      </w:r>
      <w:r w:rsidRPr="002C0E2A">
        <w:rPr>
          <w:rFonts w:ascii="Garamond" w:eastAsia="Garamond" w:hAnsi="Garamond" w:cs="Garamond"/>
          <w:b/>
          <w:bCs/>
          <w:sz w:val="22"/>
          <w:szCs w:val="22"/>
        </w:rPr>
        <w:t xml:space="preserve"> </w:t>
      </w:r>
      <w:r w:rsidR="0037256D">
        <w:rPr>
          <w:rFonts w:ascii="Garamond" w:eastAsia="Garamond" w:hAnsi="Garamond" w:cs="Garamond"/>
          <w:sz w:val="22"/>
          <w:szCs w:val="22"/>
        </w:rPr>
        <w:t>3480 E. Guasti Rd.</w:t>
      </w:r>
    </w:p>
    <w:p w14:paraId="67B58267" w14:textId="6F418D52" w:rsidR="0037256D" w:rsidRDefault="002C0E2A" w:rsidP="00193BD2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          </w:t>
      </w:r>
      <w:r w:rsidR="0037256D">
        <w:rPr>
          <w:rFonts w:ascii="Garamond" w:eastAsia="Garamond" w:hAnsi="Garamond" w:cs="Garamond"/>
          <w:sz w:val="22"/>
          <w:szCs w:val="22"/>
        </w:rPr>
        <w:t xml:space="preserve">Ontario, CA 91761 </w:t>
      </w:r>
    </w:p>
    <w:p w14:paraId="5EDC4123" w14:textId="77777777" w:rsidR="004E5D01" w:rsidRDefault="004E5D01" w:rsidP="0023009B">
      <w:pPr>
        <w:ind w:left="90"/>
        <w:rPr>
          <w:rFonts w:ascii="Garamond" w:eastAsia="Garamond" w:hAnsi="Garamond" w:cs="Garamond"/>
          <w:sz w:val="22"/>
          <w:szCs w:val="22"/>
        </w:rPr>
      </w:pPr>
    </w:p>
    <w:p w14:paraId="477D1B29" w14:textId="36831C2A" w:rsidR="0037256D" w:rsidRDefault="0023009B" w:rsidP="0023009B">
      <w:pPr>
        <w:ind w:left="9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For assistance, please contact Prime Healthcare Customer Service: 877-234-5227</w:t>
      </w:r>
    </w:p>
    <w:p w14:paraId="2A70CB17" w14:textId="77777777" w:rsidR="00DB6808" w:rsidRDefault="00DB6808">
      <w:pPr>
        <w:spacing w:line="200" w:lineRule="exact"/>
      </w:pPr>
    </w:p>
    <w:p w14:paraId="442BE967" w14:textId="745D88BF" w:rsidR="00DB6808" w:rsidRDefault="0092085A">
      <w:pPr>
        <w:spacing w:before="18" w:line="200" w:lineRule="exact"/>
        <w:rPr>
          <w:rFonts w:ascii="Garamond" w:hAnsi="Garamond"/>
          <w:b/>
          <w:bCs/>
          <w:sz w:val="22"/>
          <w:szCs w:val="22"/>
        </w:rPr>
      </w:pPr>
      <w:r w:rsidRPr="0092085A">
        <w:rPr>
          <w:rFonts w:ascii="Garamond" w:hAnsi="Garamond"/>
          <w:b/>
          <w:bCs/>
          <w:sz w:val="22"/>
          <w:szCs w:val="22"/>
        </w:rPr>
        <w:t xml:space="preserve"> </w:t>
      </w:r>
      <w:r w:rsidR="00687265">
        <w:rPr>
          <w:rFonts w:ascii="Garamond" w:hAnsi="Garamond"/>
          <w:b/>
          <w:bCs/>
          <w:sz w:val="22"/>
          <w:szCs w:val="22"/>
        </w:rPr>
        <w:t xml:space="preserve"> </w:t>
      </w:r>
      <w:r w:rsidRPr="0092085A">
        <w:rPr>
          <w:rFonts w:ascii="Garamond" w:hAnsi="Garamond"/>
          <w:b/>
          <w:bCs/>
          <w:sz w:val="22"/>
          <w:szCs w:val="22"/>
        </w:rPr>
        <w:t xml:space="preserve">Provider Information </w:t>
      </w:r>
    </w:p>
    <w:tbl>
      <w:tblPr>
        <w:tblW w:w="1019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4"/>
        <w:gridCol w:w="26"/>
      </w:tblGrid>
      <w:tr w:rsidR="00DB6808" w14:paraId="6EEEB471" w14:textId="77777777" w:rsidTr="00EF2757">
        <w:trPr>
          <w:gridAfter w:val="1"/>
          <w:wAfter w:w="20" w:type="dxa"/>
          <w:trHeight w:hRule="exact" w:val="737"/>
        </w:trPr>
        <w:tc>
          <w:tcPr>
            <w:tcW w:w="10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5E929" w14:textId="0BCA8BB0" w:rsidR="00DB6808" w:rsidRDefault="00681008">
            <w:pPr>
              <w:spacing w:line="220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P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b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vi</w:t>
            </w:r>
            <w:r>
              <w:rPr>
                <w:rFonts w:ascii="Garamond" w:eastAsia="Garamond" w:hAnsi="Garamond" w:cs="Garamond"/>
                <w:b/>
                <w:position w:val="1"/>
              </w:rPr>
              <w:t>der</w:t>
            </w:r>
            <w:r>
              <w:rPr>
                <w:rFonts w:ascii="Garamond" w:eastAsia="Garamond" w:hAnsi="Garamond" w:cs="Garamond"/>
                <w:b/>
                <w:spacing w:val="-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position w:val="1"/>
              </w:rPr>
              <w:t>Name</w:t>
            </w:r>
            <w:r w:rsidR="0023009B">
              <w:rPr>
                <w:rFonts w:ascii="Garamond" w:eastAsia="Garamond" w:hAnsi="Garamond" w:cs="Garamond"/>
                <w:b/>
                <w:position w:val="1"/>
              </w:rPr>
              <w:t>*</w:t>
            </w:r>
          </w:p>
        </w:tc>
      </w:tr>
      <w:tr w:rsidR="00EF2757" w14:paraId="14320B5D" w14:textId="77777777" w:rsidTr="00EF2757">
        <w:trPr>
          <w:trHeight w:hRule="exact" w:val="735"/>
        </w:trPr>
        <w:tc>
          <w:tcPr>
            <w:tcW w:w="10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D3821" w14:textId="0C4EA1DA" w:rsidR="00EF2757" w:rsidRDefault="00EF2757">
            <w:pPr>
              <w:spacing w:line="220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P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b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vi</w:t>
            </w:r>
            <w:r>
              <w:rPr>
                <w:rFonts w:ascii="Garamond" w:eastAsia="Garamond" w:hAnsi="Garamond" w:cs="Garamond"/>
                <w:b/>
                <w:position w:val="1"/>
              </w:rPr>
              <w:t>der</w:t>
            </w:r>
            <w:r>
              <w:rPr>
                <w:rFonts w:ascii="Garamond" w:eastAsia="Garamond" w:hAnsi="Garamond" w:cs="Garamond"/>
                <w:b/>
                <w:spacing w:val="-6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position w:val="1"/>
              </w:rPr>
              <w:t>dd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b/>
                <w:position w:val="1"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b/>
                <w:position w:val="1"/>
              </w:rPr>
              <w:t>s</w:t>
            </w:r>
            <w:r w:rsidR="0023009B">
              <w:rPr>
                <w:rFonts w:ascii="Garamond" w:eastAsia="Garamond" w:hAnsi="Garamond" w:cs="Garamond"/>
                <w:b/>
                <w:position w:val="1"/>
              </w:rPr>
              <w:t>*</w:t>
            </w:r>
          </w:p>
        </w:tc>
        <w:tc>
          <w:tcPr>
            <w:tcW w:w="20" w:type="dxa"/>
          </w:tcPr>
          <w:p w14:paraId="02AF252E" w14:textId="5CE0C293" w:rsidR="00EF2757" w:rsidRDefault="00EF2757">
            <w:pPr>
              <w:spacing w:line="220" w:lineRule="exact"/>
              <w:ind w:left="103"/>
              <w:rPr>
                <w:rFonts w:ascii="Garamond" w:eastAsia="Garamond" w:hAnsi="Garamond" w:cs="Garamond"/>
              </w:rPr>
            </w:pPr>
          </w:p>
        </w:tc>
      </w:tr>
    </w:tbl>
    <w:p w14:paraId="07FC77B8" w14:textId="77777777" w:rsidR="00DB6808" w:rsidRDefault="00DB6808">
      <w:pPr>
        <w:spacing w:before="2" w:line="100" w:lineRule="exact"/>
        <w:rPr>
          <w:sz w:val="10"/>
          <w:szCs w:val="10"/>
        </w:rPr>
      </w:pPr>
    </w:p>
    <w:p w14:paraId="3658F8D8" w14:textId="77777777" w:rsidR="00DB6808" w:rsidRDefault="00DB6808">
      <w:pPr>
        <w:spacing w:before="9" w:line="140" w:lineRule="exact"/>
        <w:rPr>
          <w:sz w:val="14"/>
          <w:szCs w:val="14"/>
        </w:rPr>
      </w:pPr>
    </w:p>
    <w:p w14:paraId="0E4F5123" w14:textId="4CC9A508" w:rsidR="00DB6808" w:rsidRDefault="00E838E6" w:rsidP="00831ECF">
      <w:pPr>
        <w:spacing w:line="240" w:lineRule="exact"/>
        <w:ind w:left="9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>Patient</w:t>
      </w:r>
      <w:r w:rsidR="004B3C5A">
        <w:rPr>
          <w:rFonts w:ascii="Garamond" w:eastAsia="Garamond" w:hAnsi="Garamond" w:cs="Garamond"/>
          <w:b/>
          <w:spacing w:val="-1"/>
          <w:sz w:val="22"/>
          <w:szCs w:val="22"/>
        </w:rPr>
        <w:t xml:space="preserve"> Information </w:t>
      </w:r>
    </w:p>
    <w:p w14:paraId="13E856F4" w14:textId="77777777" w:rsidR="00DB6808" w:rsidRDefault="00DB6808">
      <w:pPr>
        <w:spacing w:line="60" w:lineRule="exact"/>
        <w:rPr>
          <w:sz w:val="6"/>
          <w:szCs w:val="6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3150"/>
      </w:tblGrid>
      <w:tr w:rsidR="00DB6808" w14:paraId="1AADE941" w14:textId="77777777" w:rsidTr="00831ECF">
        <w:trPr>
          <w:trHeight w:hRule="exact" w:val="586"/>
        </w:trPr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7AB3" w14:textId="4EF127E1" w:rsidR="00DB6808" w:rsidRDefault="00831ECF" w:rsidP="00831ECF">
            <w:pPr>
              <w:spacing w:line="220" w:lineRule="exac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 xml:space="preserve"> </w:t>
            </w:r>
            <w:r w:rsidR="00681008">
              <w:rPr>
                <w:rFonts w:ascii="Garamond" w:eastAsia="Garamond" w:hAnsi="Garamond" w:cs="Garamond"/>
                <w:b/>
                <w:position w:val="1"/>
              </w:rPr>
              <w:t>Patient</w:t>
            </w:r>
            <w:r w:rsidR="00681008">
              <w:rPr>
                <w:rFonts w:ascii="Garamond" w:eastAsia="Garamond" w:hAnsi="Garamond" w:cs="Garamond"/>
                <w:b/>
                <w:spacing w:val="-6"/>
                <w:position w:val="1"/>
              </w:rPr>
              <w:t xml:space="preserve"> </w:t>
            </w:r>
            <w:r w:rsidR="00681008">
              <w:rPr>
                <w:rFonts w:ascii="Garamond" w:eastAsia="Garamond" w:hAnsi="Garamond" w:cs="Garamond"/>
                <w:b/>
                <w:position w:val="1"/>
              </w:rPr>
              <w:t>Name</w:t>
            </w:r>
            <w:r w:rsidR="0023009B">
              <w:rPr>
                <w:rFonts w:ascii="Garamond" w:eastAsia="Garamond" w:hAnsi="Garamond" w:cs="Garamond"/>
                <w:b/>
                <w:position w:val="1"/>
              </w:rPr>
              <w:t>*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BF760" w14:textId="477FC8FE" w:rsidR="00DB6808" w:rsidRDefault="00681008">
            <w:pPr>
              <w:spacing w:line="220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D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position w:val="1"/>
              </w:rPr>
              <w:t>te</w:t>
            </w:r>
            <w:r>
              <w:rPr>
                <w:rFonts w:ascii="Garamond" w:eastAsia="Garamond" w:hAnsi="Garamond" w:cs="Garamond"/>
                <w:b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position w:val="1"/>
              </w:rPr>
              <w:t>of</w:t>
            </w:r>
            <w:r>
              <w:rPr>
                <w:rFonts w:ascii="Garamond" w:eastAsia="Garamond" w:hAnsi="Garamond" w:cs="Garamond"/>
                <w:b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position w:val="1"/>
              </w:rPr>
              <w:t>B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b/>
                <w:position w:val="1"/>
              </w:rPr>
              <w:t>th</w:t>
            </w:r>
            <w:r w:rsidR="0023009B">
              <w:rPr>
                <w:rFonts w:ascii="Garamond" w:eastAsia="Garamond" w:hAnsi="Garamond" w:cs="Garamond"/>
                <w:b/>
                <w:position w:val="1"/>
              </w:rPr>
              <w:t>*</w:t>
            </w:r>
          </w:p>
        </w:tc>
      </w:tr>
    </w:tbl>
    <w:p w14:paraId="3921E5A0" w14:textId="77777777" w:rsidR="00E838E6" w:rsidRDefault="00E838E6" w:rsidP="002915E7">
      <w:pPr>
        <w:spacing w:line="240" w:lineRule="exact"/>
        <w:ind w:left="140"/>
        <w:rPr>
          <w:rFonts w:ascii="Garamond" w:eastAsia="Garamond" w:hAnsi="Garamond" w:cs="Garamond"/>
          <w:b/>
          <w:sz w:val="22"/>
          <w:szCs w:val="22"/>
        </w:rPr>
      </w:pPr>
    </w:p>
    <w:p w14:paraId="48175610" w14:textId="39BAC2A2" w:rsidR="002915E7" w:rsidRDefault="002915E7" w:rsidP="00831ECF">
      <w:pPr>
        <w:spacing w:line="240" w:lineRule="exact"/>
        <w:ind w:left="9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Medication Information </w:t>
      </w:r>
    </w:p>
    <w:p w14:paraId="424D6CDE" w14:textId="77777777" w:rsidR="002915E7" w:rsidRDefault="002915E7" w:rsidP="002915E7">
      <w:pPr>
        <w:spacing w:line="60" w:lineRule="exact"/>
        <w:rPr>
          <w:sz w:val="6"/>
          <w:szCs w:val="6"/>
        </w:rPr>
      </w:pPr>
    </w:p>
    <w:tbl>
      <w:tblPr>
        <w:tblW w:w="1017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5760"/>
      </w:tblGrid>
      <w:tr w:rsidR="002B2181" w14:paraId="2DB9FA72" w14:textId="77777777" w:rsidTr="00F1224F">
        <w:trPr>
          <w:trHeight w:hRule="exact" w:val="586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65E4F" w14:textId="76D330C7" w:rsidR="002B2181" w:rsidRDefault="002B2181" w:rsidP="00573247">
            <w:pPr>
              <w:spacing w:line="220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Medication Name</w:t>
            </w:r>
            <w:r w:rsidR="0023009B">
              <w:rPr>
                <w:rFonts w:ascii="Garamond" w:eastAsia="Garamond" w:hAnsi="Garamond" w:cs="Garamond"/>
                <w:b/>
                <w:spacing w:val="1"/>
                <w:position w:val="1"/>
              </w:rPr>
              <w:t>*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 xml:space="preserve"> 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CD87D" w14:textId="57497FDA" w:rsidR="002B2181" w:rsidRDefault="002B2181" w:rsidP="00573247">
            <w:pPr>
              <w:spacing w:line="220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Strength/Dosage</w:t>
            </w:r>
            <w:r w:rsidR="0023009B">
              <w:rPr>
                <w:rFonts w:ascii="Garamond" w:eastAsia="Garamond" w:hAnsi="Garamond" w:cs="Garamond"/>
                <w:b/>
                <w:position w:val="1"/>
              </w:rPr>
              <w:t>*</w:t>
            </w:r>
          </w:p>
        </w:tc>
      </w:tr>
    </w:tbl>
    <w:p w14:paraId="1038F7A2" w14:textId="2040774D" w:rsidR="00DB6808" w:rsidRDefault="00DB6808">
      <w:pPr>
        <w:spacing w:before="5" w:line="160" w:lineRule="exact"/>
        <w:rPr>
          <w:sz w:val="16"/>
          <w:szCs w:val="16"/>
        </w:rPr>
      </w:pPr>
    </w:p>
    <w:p w14:paraId="1FA47E99" w14:textId="77777777" w:rsidR="0023009B" w:rsidRDefault="00240CC1" w:rsidP="0023009B">
      <w:pPr>
        <w:spacing w:before="40" w:line="258" w:lineRule="auto"/>
        <w:ind w:left="90" w:right="637" w:hanging="270"/>
        <w:rPr>
          <w:rFonts w:ascii="Garamond" w:eastAsia="Garamond" w:hAnsi="Garamond" w:cs="Garamond"/>
          <w:b/>
          <w:spacing w:val="1"/>
        </w:rPr>
      </w:pPr>
      <w:r>
        <w:pict w14:anchorId="25F03C45">
          <v:group id="_x0000_s2052" style="position:absolute;left:0;text-align:left;margin-left:69.55pt;margin-top:12.85pt;width:507.7pt;height:100.75pt;z-index:-251657216;mso-position-horizontal-relative:page" coordorigin="1439,-17" coordsize="10093,861">
            <v:shape id="_x0000_s2056" style="position:absolute;left:1450;top:-6;width:10072;height:0" coordorigin="1450,-6" coordsize="10072,0" path="m1450,-6r10072,e" filled="f" strokeweight=".58pt">
              <v:path arrowok="t"/>
            </v:shape>
            <v:shape id="_x0000_s2055" style="position:absolute;left:1445;top:-11;width:0;height:850" coordorigin="1445,-11" coordsize="0,850" path="m1445,-11r,850e" filled="f" strokeweight=".58pt">
              <v:path arrowok="t"/>
            </v:shape>
            <v:shape id="_x0000_s2054" style="position:absolute;left:1450;top:834;width:10072;height:0" coordorigin="1450,834" coordsize="10072,0" path="m1450,834r10072,e" filled="f" strokeweight=".58pt">
              <v:path arrowok="t"/>
            </v:shape>
            <v:shape id="_x0000_s2053" style="position:absolute;left:11527;top:-11;width:0;height:850" coordorigin="11527,-11" coordsize="0,850" path="m11527,-11r,850e" filled="f" strokeweight=".58pt">
              <v:path arrowok="t"/>
            </v:shape>
            <w10:wrap anchorx="page"/>
          </v:group>
        </w:pict>
      </w:r>
      <w:r w:rsidR="00DE65FF">
        <w:rPr>
          <w:rFonts w:ascii="Garamond" w:eastAsia="Garamond" w:hAnsi="Garamond" w:cs="Garamond"/>
          <w:b/>
          <w:spacing w:val="1"/>
        </w:rPr>
        <w:t xml:space="preserve">  </w:t>
      </w:r>
      <w:r w:rsidR="002F42EF">
        <w:rPr>
          <w:rFonts w:ascii="Garamond" w:eastAsia="Garamond" w:hAnsi="Garamond" w:cs="Garamond"/>
          <w:b/>
          <w:spacing w:val="1"/>
        </w:rPr>
        <w:t xml:space="preserve"> </w:t>
      </w:r>
      <w:r w:rsidR="00DE65FF">
        <w:rPr>
          <w:rFonts w:ascii="Garamond" w:eastAsia="Garamond" w:hAnsi="Garamond" w:cs="Garamond"/>
          <w:b/>
          <w:spacing w:val="1"/>
        </w:rPr>
        <w:t xml:space="preserve"> </w:t>
      </w:r>
    </w:p>
    <w:p w14:paraId="7480AB82" w14:textId="24EEEA83" w:rsidR="00DB6808" w:rsidRDefault="0023009B" w:rsidP="0023009B">
      <w:pPr>
        <w:spacing w:before="40" w:line="258" w:lineRule="auto"/>
        <w:ind w:left="270" w:right="637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1"/>
        </w:rPr>
        <w:t xml:space="preserve">      </w:t>
      </w:r>
      <w:r w:rsidR="00681008">
        <w:rPr>
          <w:rFonts w:ascii="Garamond" w:eastAsia="Garamond" w:hAnsi="Garamond" w:cs="Garamond"/>
          <w:b/>
        </w:rPr>
        <w:t>De</w:t>
      </w:r>
      <w:r w:rsidR="00681008">
        <w:rPr>
          <w:rFonts w:ascii="Garamond" w:eastAsia="Garamond" w:hAnsi="Garamond" w:cs="Garamond"/>
          <w:b/>
          <w:spacing w:val="1"/>
        </w:rPr>
        <w:t>s</w:t>
      </w:r>
      <w:r w:rsidR="00681008">
        <w:rPr>
          <w:rFonts w:ascii="Garamond" w:eastAsia="Garamond" w:hAnsi="Garamond" w:cs="Garamond"/>
          <w:b/>
        </w:rPr>
        <w:t>c</w:t>
      </w:r>
      <w:r w:rsidR="00681008">
        <w:rPr>
          <w:rFonts w:ascii="Garamond" w:eastAsia="Garamond" w:hAnsi="Garamond" w:cs="Garamond"/>
          <w:b/>
          <w:spacing w:val="1"/>
        </w:rPr>
        <w:t>r</w:t>
      </w:r>
      <w:r w:rsidR="00681008">
        <w:rPr>
          <w:rFonts w:ascii="Garamond" w:eastAsia="Garamond" w:hAnsi="Garamond" w:cs="Garamond"/>
          <w:b/>
          <w:spacing w:val="-1"/>
        </w:rPr>
        <w:t>i</w:t>
      </w:r>
      <w:r w:rsidR="00681008">
        <w:rPr>
          <w:rFonts w:ascii="Garamond" w:eastAsia="Garamond" w:hAnsi="Garamond" w:cs="Garamond"/>
          <w:b/>
        </w:rPr>
        <w:t>pti</w:t>
      </w:r>
      <w:r w:rsidR="00681008">
        <w:rPr>
          <w:rFonts w:ascii="Garamond" w:eastAsia="Garamond" w:hAnsi="Garamond" w:cs="Garamond"/>
          <w:b/>
          <w:spacing w:val="-1"/>
        </w:rPr>
        <w:t>o</w:t>
      </w:r>
      <w:r w:rsidR="00681008">
        <w:rPr>
          <w:rFonts w:ascii="Garamond" w:eastAsia="Garamond" w:hAnsi="Garamond" w:cs="Garamond"/>
          <w:b/>
        </w:rPr>
        <w:t>n</w:t>
      </w:r>
      <w:r w:rsidR="00681008">
        <w:rPr>
          <w:rFonts w:ascii="Garamond" w:eastAsia="Garamond" w:hAnsi="Garamond" w:cs="Garamond"/>
          <w:b/>
          <w:spacing w:val="-10"/>
        </w:rPr>
        <w:t xml:space="preserve"> </w:t>
      </w:r>
      <w:r w:rsidR="00681008">
        <w:rPr>
          <w:rFonts w:ascii="Garamond" w:eastAsia="Garamond" w:hAnsi="Garamond" w:cs="Garamond"/>
          <w:b/>
        </w:rPr>
        <w:t>of</w:t>
      </w:r>
      <w:r w:rsidR="00681008">
        <w:rPr>
          <w:rFonts w:ascii="Garamond" w:eastAsia="Garamond" w:hAnsi="Garamond" w:cs="Garamond"/>
          <w:b/>
          <w:spacing w:val="-3"/>
        </w:rPr>
        <w:t xml:space="preserve"> </w:t>
      </w:r>
      <w:r w:rsidR="00681008">
        <w:rPr>
          <w:rFonts w:ascii="Garamond" w:eastAsia="Garamond" w:hAnsi="Garamond" w:cs="Garamond"/>
          <w:b/>
          <w:spacing w:val="3"/>
        </w:rPr>
        <w:t>D</w:t>
      </w:r>
      <w:r w:rsidR="00681008">
        <w:rPr>
          <w:rFonts w:ascii="Garamond" w:eastAsia="Garamond" w:hAnsi="Garamond" w:cs="Garamond"/>
          <w:b/>
          <w:spacing w:val="-1"/>
        </w:rPr>
        <w:t>i</w:t>
      </w:r>
      <w:r w:rsidR="00681008">
        <w:rPr>
          <w:rFonts w:ascii="Garamond" w:eastAsia="Garamond" w:hAnsi="Garamond" w:cs="Garamond"/>
          <w:b/>
          <w:spacing w:val="1"/>
        </w:rPr>
        <w:t>s</w:t>
      </w:r>
      <w:r w:rsidR="00681008">
        <w:rPr>
          <w:rFonts w:ascii="Garamond" w:eastAsia="Garamond" w:hAnsi="Garamond" w:cs="Garamond"/>
          <w:b/>
        </w:rPr>
        <w:t>pute</w:t>
      </w:r>
      <w:r w:rsidR="00681008">
        <w:rPr>
          <w:rFonts w:ascii="Garamond" w:eastAsia="Garamond" w:hAnsi="Garamond" w:cs="Garamond"/>
          <w:b/>
          <w:spacing w:val="-6"/>
        </w:rPr>
        <w:t xml:space="preserve"> </w:t>
      </w:r>
      <w:r w:rsidR="00681008">
        <w:rPr>
          <w:rFonts w:ascii="Garamond" w:eastAsia="Garamond" w:hAnsi="Garamond" w:cs="Garamond"/>
          <w:b/>
        </w:rPr>
        <w:t>a</w:t>
      </w:r>
      <w:r w:rsidR="00681008">
        <w:rPr>
          <w:rFonts w:ascii="Garamond" w:eastAsia="Garamond" w:hAnsi="Garamond" w:cs="Garamond"/>
          <w:b/>
          <w:spacing w:val="1"/>
        </w:rPr>
        <w:t>n</w:t>
      </w:r>
      <w:r w:rsidR="00681008">
        <w:rPr>
          <w:rFonts w:ascii="Garamond" w:eastAsia="Garamond" w:hAnsi="Garamond" w:cs="Garamond"/>
          <w:b/>
        </w:rPr>
        <w:t>d</w:t>
      </w:r>
      <w:r w:rsidR="00681008">
        <w:rPr>
          <w:rFonts w:ascii="Garamond" w:eastAsia="Garamond" w:hAnsi="Garamond" w:cs="Garamond"/>
          <w:b/>
          <w:spacing w:val="-2"/>
        </w:rPr>
        <w:t xml:space="preserve"> </w:t>
      </w:r>
      <w:r w:rsidR="00681008">
        <w:rPr>
          <w:rFonts w:ascii="Garamond" w:eastAsia="Garamond" w:hAnsi="Garamond" w:cs="Garamond"/>
          <w:b/>
        </w:rPr>
        <w:t>Re</w:t>
      </w:r>
      <w:r w:rsidR="00681008">
        <w:rPr>
          <w:rFonts w:ascii="Garamond" w:eastAsia="Garamond" w:hAnsi="Garamond" w:cs="Garamond"/>
          <w:b/>
          <w:spacing w:val="1"/>
        </w:rPr>
        <w:t>q</w:t>
      </w:r>
      <w:r w:rsidR="00681008">
        <w:rPr>
          <w:rFonts w:ascii="Garamond" w:eastAsia="Garamond" w:hAnsi="Garamond" w:cs="Garamond"/>
          <w:b/>
        </w:rPr>
        <w:t>ue</w:t>
      </w:r>
      <w:r w:rsidR="00681008">
        <w:rPr>
          <w:rFonts w:ascii="Garamond" w:eastAsia="Garamond" w:hAnsi="Garamond" w:cs="Garamond"/>
          <w:b/>
          <w:spacing w:val="1"/>
        </w:rPr>
        <w:t>s</w:t>
      </w:r>
      <w:r w:rsidR="00681008">
        <w:rPr>
          <w:rFonts w:ascii="Garamond" w:eastAsia="Garamond" w:hAnsi="Garamond" w:cs="Garamond"/>
          <w:b/>
        </w:rPr>
        <w:t>ted</w:t>
      </w:r>
      <w:r w:rsidR="00681008">
        <w:rPr>
          <w:rFonts w:ascii="Garamond" w:eastAsia="Garamond" w:hAnsi="Garamond" w:cs="Garamond"/>
          <w:b/>
          <w:spacing w:val="-8"/>
        </w:rPr>
        <w:t xml:space="preserve"> </w:t>
      </w:r>
      <w:r w:rsidR="00681008">
        <w:rPr>
          <w:rFonts w:ascii="Garamond" w:eastAsia="Garamond" w:hAnsi="Garamond" w:cs="Garamond"/>
          <w:b/>
        </w:rPr>
        <w:t>Outco</w:t>
      </w:r>
      <w:r w:rsidR="00681008">
        <w:rPr>
          <w:rFonts w:ascii="Garamond" w:eastAsia="Garamond" w:hAnsi="Garamond" w:cs="Garamond"/>
          <w:b/>
          <w:spacing w:val="-1"/>
        </w:rPr>
        <w:t>m</w:t>
      </w:r>
      <w:r w:rsidR="00681008">
        <w:rPr>
          <w:rFonts w:ascii="Garamond" w:eastAsia="Garamond" w:hAnsi="Garamond" w:cs="Garamond"/>
          <w:b/>
          <w:spacing w:val="5"/>
        </w:rPr>
        <w:t>e</w:t>
      </w:r>
      <w:r w:rsidR="00681008">
        <w:rPr>
          <w:rFonts w:ascii="Garamond" w:eastAsia="Garamond" w:hAnsi="Garamond" w:cs="Garamond"/>
          <w:b/>
        </w:rPr>
        <w:t>/</w:t>
      </w:r>
      <w:r w:rsidR="00681008">
        <w:rPr>
          <w:rFonts w:ascii="Garamond" w:eastAsia="Garamond" w:hAnsi="Garamond" w:cs="Garamond"/>
        </w:rPr>
        <w:t>500-</w:t>
      </w:r>
      <w:r w:rsidR="00681008">
        <w:rPr>
          <w:rFonts w:ascii="Garamond" w:eastAsia="Garamond" w:hAnsi="Garamond" w:cs="Garamond"/>
          <w:spacing w:val="1"/>
        </w:rPr>
        <w:t>cha</w:t>
      </w:r>
      <w:r w:rsidR="00681008">
        <w:rPr>
          <w:rFonts w:ascii="Garamond" w:eastAsia="Garamond" w:hAnsi="Garamond" w:cs="Garamond"/>
        </w:rPr>
        <w:t>r</w:t>
      </w:r>
      <w:r w:rsidR="00681008">
        <w:rPr>
          <w:rFonts w:ascii="Garamond" w:eastAsia="Garamond" w:hAnsi="Garamond" w:cs="Garamond"/>
          <w:spacing w:val="1"/>
        </w:rPr>
        <w:t>ac</w:t>
      </w:r>
      <w:r w:rsidR="00681008">
        <w:rPr>
          <w:rFonts w:ascii="Garamond" w:eastAsia="Garamond" w:hAnsi="Garamond" w:cs="Garamond"/>
        </w:rPr>
        <w:t>ter</w:t>
      </w:r>
      <w:r w:rsidR="00681008">
        <w:rPr>
          <w:rFonts w:ascii="Garamond" w:eastAsia="Garamond" w:hAnsi="Garamond" w:cs="Garamond"/>
          <w:spacing w:val="-18"/>
        </w:rPr>
        <w:t xml:space="preserve"> </w:t>
      </w:r>
      <w:r w:rsidR="00681008">
        <w:rPr>
          <w:rFonts w:ascii="Garamond" w:eastAsia="Garamond" w:hAnsi="Garamond" w:cs="Garamond"/>
        </w:rPr>
        <w:t>limit</w:t>
      </w:r>
      <w:r w:rsidR="00681008">
        <w:rPr>
          <w:rFonts w:ascii="Garamond" w:eastAsia="Garamond" w:hAnsi="Garamond" w:cs="Garamond"/>
          <w:spacing w:val="-1"/>
        </w:rPr>
        <w:t xml:space="preserve"> </w:t>
      </w:r>
      <w:r w:rsidR="00681008">
        <w:rPr>
          <w:rFonts w:ascii="Garamond" w:eastAsia="Garamond" w:hAnsi="Garamond" w:cs="Garamond"/>
        </w:rPr>
        <w:t>(</w:t>
      </w:r>
      <w:r w:rsidR="00681008">
        <w:rPr>
          <w:rFonts w:ascii="Garamond" w:eastAsia="Garamond" w:hAnsi="Garamond" w:cs="Garamond"/>
          <w:spacing w:val="-1"/>
        </w:rPr>
        <w:t>A</w:t>
      </w:r>
      <w:r w:rsidR="00681008">
        <w:rPr>
          <w:rFonts w:ascii="Garamond" w:eastAsia="Garamond" w:hAnsi="Garamond" w:cs="Garamond"/>
          <w:spacing w:val="1"/>
        </w:rPr>
        <w:t>dd</w:t>
      </w:r>
      <w:r w:rsidR="00681008">
        <w:rPr>
          <w:rFonts w:ascii="Garamond" w:eastAsia="Garamond" w:hAnsi="Garamond" w:cs="Garamond"/>
        </w:rPr>
        <w:t>it</w:t>
      </w:r>
      <w:r w:rsidR="00681008">
        <w:rPr>
          <w:rFonts w:ascii="Garamond" w:eastAsia="Garamond" w:hAnsi="Garamond" w:cs="Garamond"/>
          <w:spacing w:val="-1"/>
        </w:rPr>
        <w:t>ion</w:t>
      </w:r>
      <w:r w:rsidR="00681008">
        <w:rPr>
          <w:rFonts w:ascii="Garamond" w:eastAsia="Garamond" w:hAnsi="Garamond" w:cs="Garamond"/>
          <w:spacing w:val="1"/>
        </w:rPr>
        <w:t>a</w:t>
      </w:r>
      <w:r w:rsidR="00681008">
        <w:rPr>
          <w:rFonts w:ascii="Garamond" w:eastAsia="Garamond" w:hAnsi="Garamond" w:cs="Garamond"/>
        </w:rPr>
        <w:t>l</w:t>
      </w:r>
      <w:r w:rsidR="00681008">
        <w:rPr>
          <w:rFonts w:ascii="Garamond" w:eastAsia="Garamond" w:hAnsi="Garamond" w:cs="Garamond"/>
          <w:spacing w:val="-9"/>
        </w:rPr>
        <w:t xml:space="preserve"> </w:t>
      </w:r>
      <w:r w:rsidR="00681008">
        <w:rPr>
          <w:rFonts w:ascii="Garamond" w:eastAsia="Garamond" w:hAnsi="Garamond" w:cs="Garamond"/>
          <w:spacing w:val="2"/>
        </w:rPr>
        <w:t>d</w:t>
      </w:r>
      <w:r w:rsidR="00681008">
        <w:rPr>
          <w:rFonts w:ascii="Garamond" w:eastAsia="Garamond" w:hAnsi="Garamond" w:cs="Garamond"/>
          <w:spacing w:val="-1"/>
        </w:rPr>
        <w:t>o</w:t>
      </w:r>
      <w:r w:rsidR="00681008">
        <w:rPr>
          <w:rFonts w:ascii="Garamond" w:eastAsia="Garamond" w:hAnsi="Garamond" w:cs="Garamond"/>
          <w:spacing w:val="1"/>
        </w:rPr>
        <w:t>cu</w:t>
      </w:r>
      <w:r w:rsidR="00681008">
        <w:rPr>
          <w:rFonts w:ascii="Garamond" w:eastAsia="Garamond" w:hAnsi="Garamond" w:cs="Garamond"/>
          <w:spacing w:val="2"/>
        </w:rPr>
        <w:t>m</w:t>
      </w:r>
      <w:r w:rsidR="00681008">
        <w:rPr>
          <w:rFonts w:ascii="Garamond" w:eastAsia="Garamond" w:hAnsi="Garamond" w:cs="Garamond"/>
          <w:spacing w:val="1"/>
        </w:rPr>
        <w:t>e</w:t>
      </w:r>
      <w:r w:rsidR="00681008">
        <w:rPr>
          <w:rFonts w:ascii="Garamond" w:eastAsia="Garamond" w:hAnsi="Garamond" w:cs="Garamond"/>
          <w:spacing w:val="-1"/>
        </w:rPr>
        <w:t>n</w:t>
      </w:r>
      <w:r w:rsidR="00681008">
        <w:rPr>
          <w:rFonts w:ascii="Garamond" w:eastAsia="Garamond" w:hAnsi="Garamond" w:cs="Garamond"/>
        </w:rPr>
        <w:t>tati</w:t>
      </w:r>
      <w:r w:rsidR="00681008">
        <w:rPr>
          <w:rFonts w:ascii="Garamond" w:eastAsia="Garamond" w:hAnsi="Garamond" w:cs="Garamond"/>
          <w:spacing w:val="1"/>
        </w:rPr>
        <w:t>o</w:t>
      </w:r>
      <w:r w:rsidR="00681008">
        <w:rPr>
          <w:rFonts w:ascii="Garamond" w:eastAsia="Garamond" w:hAnsi="Garamond" w:cs="Garamond"/>
        </w:rPr>
        <w:t>n</w:t>
      </w:r>
      <w:r w:rsidR="00681008">
        <w:rPr>
          <w:rFonts w:ascii="Garamond" w:eastAsia="Garamond" w:hAnsi="Garamond" w:cs="Garamond"/>
          <w:spacing w:val="-13"/>
        </w:rPr>
        <w:t xml:space="preserve"> </w:t>
      </w:r>
      <w:r w:rsidR="00681008">
        <w:rPr>
          <w:rFonts w:ascii="Garamond" w:eastAsia="Garamond" w:hAnsi="Garamond" w:cs="Garamond"/>
        </w:rPr>
        <w:t>m</w:t>
      </w:r>
      <w:r w:rsidR="00681008">
        <w:rPr>
          <w:rFonts w:ascii="Garamond" w:eastAsia="Garamond" w:hAnsi="Garamond" w:cs="Garamond"/>
          <w:spacing w:val="1"/>
        </w:rPr>
        <w:t>a</w:t>
      </w:r>
      <w:r w:rsidR="00681008">
        <w:rPr>
          <w:rFonts w:ascii="Garamond" w:eastAsia="Garamond" w:hAnsi="Garamond" w:cs="Garamond"/>
        </w:rPr>
        <w:t>y</w:t>
      </w:r>
      <w:r w:rsidR="00681008">
        <w:rPr>
          <w:rFonts w:ascii="Garamond" w:eastAsia="Garamond" w:hAnsi="Garamond" w:cs="Garamond"/>
          <w:spacing w:val="-2"/>
        </w:rPr>
        <w:t xml:space="preserve"> </w:t>
      </w:r>
      <w:r w:rsidR="00681008">
        <w:rPr>
          <w:rFonts w:ascii="Garamond" w:eastAsia="Garamond" w:hAnsi="Garamond" w:cs="Garamond"/>
          <w:spacing w:val="-1"/>
        </w:rPr>
        <w:t>b</w:t>
      </w:r>
      <w:r w:rsidR="00681008">
        <w:rPr>
          <w:rFonts w:ascii="Garamond" w:eastAsia="Garamond" w:hAnsi="Garamond" w:cs="Garamond"/>
        </w:rPr>
        <w:t>e</w:t>
      </w:r>
      <w:r w:rsidR="00681008">
        <w:rPr>
          <w:rFonts w:ascii="Garamond" w:eastAsia="Garamond" w:hAnsi="Garamond" w:cs="Garamond"/>
          <w:spacing w:val="-1"/>
        </w:rPr>
        <w:t xml:space="preserve"> </w:t>
      </w:r>
      <w:r w:rsidR="00681008">
        <w:rPr>
          <w:rFonts w:ascii="Garamond" w:eastAsia="Garamond" w:hAnsi="Garamond" w:cs="Garamond"/>
          <w:spacing w:val="1"/>
        </w:rPr>
        <w:t>a</w:t>
      </w:r>
      <w:r w:rsidR="00681008">
        <w:rPr>
          <w:rFonts w:ascii="Garamond" w:eastAsia="Garamond" w:hAnsi="Garamond" w:cs="Garamond"/>
        </w:rPr>
        <w:t>t</w:t>
      </w:r>
      <w:r w:rsidR="00681008">
        <w:rPr>
          <w:rFonts w:ascii="Garamond" w:eastAsia="Garamond" w:hAnsi="Garamond" w:cs="Garamond"/>
          <w:spacing w:val="-1"/>
        </w:rPr>
        <w:t>t</w:t>
      </w:r>
      <w:r w:rsidR="00681008">
        <w:rPr>
          <w:rFonts w:ascii="Garamond" w:eastAsia="Garamond" w:hAnsi="Garamond" w:cs="Garamond"/>
          <w:spacing w:val="1"/>
        </w:rPr>
        <w:t>ac</w:t>
      </w:r>
      <w:r w:rsidR="00681008">
        <w:rPr>
          <w:rFonts w:ascii="Garamond" w:eastAsia="Garamond" w:hAnsi="Garamond" w:cs="Garamond"/>
          <w:spacing w:val="-1"/>
        </w:rPr>
        <w:t>h</w:t>
      </w:r>
      <w:r w:rsidR="00681008">
        <w:rPr>
          <w:rFonts w:ascii="Garamond" w:eastAsia="Garamond" w:hAnsi="Garamond" w:cs="Garamond"/>
          <w:spacing w:val="1"/>
        </w:rPr>
        <w:t>e</w:t>
      </w:r>
      <w:r w:rsidR="00681008">
        <w:rPr>
          <w:rFonts w:ascii="Garamond" w:eastAsia="Garamond" w:hAnsi="Garamond" w:cs="Garamond"/>
        </w:rPr>
        <w:t>d</w:t>
      </w:r>
      <w:r w:rsidR="00681008">
        <w:rPr>
          <w:rFonts w:ascii="Garamond" w:eastAsia="Garamond" w:hAnsi="Garamond" w:cs="Garamond"/>
          <w:spacing w:val="-5"/>
        </w:rPr>
        <w:t xml:space="preserve"> </w:t>
      </w:r>
      <w:r w:rsidR="00681008">
        <w:rPr>
          <w:rFonts w:ascii="Garamond" w:eastAsia="Garamond" w:hAnsi="Garamond" w:cs="Garamond"/>
          <w:spacing w:val="1"/>
        </w:rPr>
        <w:t>a</w:t>
      </w:r>
      <w:r w:rsidR="00681008">
        <w:rPr>
          <w:rFonts w:ascii="Garamond" w:eastAsia="Garamond" w:hAnsi="Garamond" w:cs="Garamond"/>
        </w:rPr>
        <w:t xml:space="preserve">s </w:t>
      </w:r>
      <w:r>
        <w:rPr>
          <w:rFonts w:ascii="Garamond" w:eastAsia="Garamond" w:hAnsi="Garamond" w:cs="Garamond"/>
        </w:rPr>
        <w:t xml:space="preserve">   </w:t>
      </w:r>
      <w:r w:rsidR="001643D5">
        <w:rPr>
          <w:rFonts w:ascii="Garamond" w:eastAsia="Garamond" w:hAnsi="Garamond" w:cs="Garamond"/>
          <w:spacing w:val="-1"/>
        </w:rPr>
        <w:t>n</w:t>
      </w:r>
      <w:r w:rsidR="001643D5">
        <w:rPr>
          <w:rFonts w:ascii="Garamond" w:eastAsia="Garamond" w:hAnsi="Garamond" w:cs="Garamond"/>
          <w:spacing w:val="1"/>
        </w:rPr>
        <w:t>eeded</w:t>
      </w:r>
      <w:r w:rsidR="001643D5">
        <w:rPr>
          <w:rFonts w:ascii="Garamond" w:eastAsia="Garamond" w:hAnsi="Garamond" w:cs="Garamond"/>
        </w:rPr>
        <w:t>) *</w:t>
      </w:r>
    </w:p>
    <w:p w14:paraId="7E827903" w14:textId="6E6969B7" w:rsidR="0031738B" w:rsidRDefault="0031738B">
      <w:pPr>
        <w:spacing w:line="200" w:lineRule="exact"/>
      </w:pPr>
    </w:p>
    <w:p w14:paraId="1009CD07" w14:textId="49296020" w:rsidR="0031738B" w:rsidRDefault="0031738B">
      <w:pPr>
        <w:spacing w:line="200" w:lineRule="exact"/>
      </w:pPr>
    </w:p>
    <w:p w14:paraId="5F26D0F1" w14:textId="519151EA" w:rsidR="00182CF0" w:rsidRDefault="00182CF0"/>
    <w:p w14:paraId="4F0054ED" w14:textId="5AC6D68C" w:rsidR="00582AA1" w:rsidRDefault="00582AA1"/>
    <w:p w14:paraId="19219985" w14:textId="390B42EE" w:rsidR="00582AA1" w:rsidRDefault="00582AA1" w:rsidP="00C57EC4">
      <w:pPr>
        <w:ind w:left="90"/>
      </w:pPr>
    </w:p>
    <w:p w14:paraId="00138679" w14:textId="081A738D" w:rsidR="00582AA1" w:rsidRDefault="00582AA1"/>
    <w:p w14:paraId="79CFA669" w14:textId="2E300EDD" w:rsidR="00582AA1" w:rsidRDefault="00582AA1"/>
    <w:p w14:paraId="4ACEEED4" w14:textId="1390F682" w:rsidR="00582AA1" w:rsidRDefault="00163251">
      <w:r>
        <w:t xml:space="preserve">    </w:t>
      </w:r>
    </w:p>
    <w:p w14:paraId="3B4D93E5" w14:textId="3B2D7DAF" w:rsidR="00E71FDA" w:rsidRDefault="00AA5D61">
      <w:r>
        <w:t>__________________________________      _______________________________   _________________________________</w:t>
      </w:r>
    </w:p>
    <w:p w14:paraId="7F4C9FB4" w14:textId="65EFCFAD" w:rsidR="00E71FDA" w:rsidRDefault="00E71FDA">
      <w:r>
        <w:t xml:space="preserve">Contact Name </w:t>
      </w:r>
      <w:r w:rsidR="00AA5D61">
        <w:t xml:space="preserve">                                                  Title                                                         Phone Number    </w:t>
      </w:r>
    </w:p>
    <w:p w14:paraId="0B115D14" w14:textId="646D075D" w:rsidR="00E71FDA" w:rsidRDefault="00E71FDA"/>
    <w:p w14:paraId="45C06DA6" w14:textId="023B649B" w:rsidR="00AA5D61" w:rsidRDefault="00AA5D61"/>
    <w:p w14:paraId="3B8F45FB" w14:textId="39B7C210" w:rsidR="00AA5D61" w:rsidRDefault="00AA5D61">
      <w:r>
        <w:t>__________________________________      _______________________________   _________________________________</w:t>
      </w:r>
    </w:p>
    <w:p w14:paraId="7E3ED991" w14:textId="26D264E4" w:rsidR="00AA5D61" w:rsidRDefault="00AA5D61">
      <w:r>
        <w:t xml:space="preserve">Signature                                                           Date                                                         Fax Number </w:t>
      </w:r>
    </w:p>
    <w:sectPr w:rsidR="00AA5D61">
      <w:footerReference w:type="default" r:id="rId9"/>
      <w:type w:val="continuous"/>
      <w:pgSz w:w="12240" w:h="15840"/>
      <w:pgMar w:top="62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CE41" w14:textId="77777777" w:rsidR="00C916F4" w:rsidRDefault="00C916F4" w:rsidP="00E657E7">
      <w:r>
        <w:separator/>
      </w:r>
    </w:p>
  </w:endnote>
  <w:endnote w:type="continuationSeparator" w:id="0">
    <w:p w14:paraId="010AA15D" w14:textId="77777777" w:rsidR="00C916F4" w:rsidRDefault="00C916F4" w:rsidP="00E6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3833" w14:textId="0CC81319" w:rsidR="00E657E7" w:rsidRPr="004F0FAB" w:rsidRDefault="00E657E7">
    <w:pPr>
      <w:pStyle w:val="Footer"/>
      <w:rPr>
        <w:sz w:val="16"/>
        <w:szCs w:val="16"/>
      </w:rPr>
    </w:pPr>
    <w:r w:rsidRPr="004F0FAB">
      <w:rPr>
        <w:sz w:val="16"/>
        <w:szCs w:val="16"/>
      </w:rPr>
      <w:t>Rev</w:t>
    </w:r>
    <w:r w:rsidR="004F0FAB" w:rsidRPr="004F0FAB">
      <w:rPr>
        <w:sz w:val="16"/>
        <w:szCs w:val="16"/>
      </w:rPr>
      <w:t xml:space="preserve">. </w:t>
    </w:r>
    <w:r w:rsidR="00240CC1">
      <w:rPr>
        <w:sz w:val="16"/>
        <w:szCs w:val="16"/>
      </w:rPr>
      <w:t>4/28/2023</w:t>
    </w:r>
  </w:p>
  <w:p w14:paraId="2B57E171" w14:textId="77777777" w:rsidR="00E657E7" w:rsidRDefault="00E65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AAD6" w14:textId="77777777" w:rsidR="00C916F4" w:rsidRDefault="00C916F4" w:rsidP="00E657E7">
      <w:r>
        <w:separator/>
      </w:r>
    </w:p>
  </w:footnote>
  <w:footnote w:type="continuationSeparator" w:id="0">
    <w:p w14:paraId="59CAA49F" w14:textId="77777777" w:rsidR="00C916F4" w:rsidRDefault="00C916F4" w:rsidP="00E6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55A78"/>
    <w:multiLevelType w:val="hybridMultilevel"/>
    <w:tmpl w:val="089C8BF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49422C52"/>
    <w:multiLevelType w:val="multilevel"/>
    <w:tmpl w:val="14DC8C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1737522">
    <w:abstractNumId w:val="1"/>
  </w:num>
  <w:num w:numId="2" w16cid:durableId="153912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08"/>
    <w:rsid w:val="0005076C"/>
    <w:rsid w:val="000C6DB9"/>
    <w:rsid w:val="000E04AE"/>
    <w:rsid w:val="00133890"/>
    <w:rsid w:val="00153F78"/>
    <w:rsid w:val="00163251"/>
    <w:rsid w:val="001643D5"/>
    <w:rsid w:val="001740DC"/>
    <w:rsid w:val="00182CF0"/>
    <w:rsid w:val="00193BD2"/>
    <w:rsid w:val="0023009B"/>
    <w:rsid w:val="00240CC1"/>
    <w:rsid w:val="002915E7"/>
    <w:rsid w:val="002B2181"/>
    <w:rsid w:val="002B25C1"/>
    <w:rsid w:val="002C0E2A"/>
    <w:rsid w:val="002F42EF"/>
    <w:rsid w:val="0031738B"/>
    <w:rsid w:val="00341087"/>
    <w:rsid w:val="0037256D"/>
    <w:rsid w:val="00386591"/>
    <w:rsid w:val="004B3C5A"/>
    <w:rsid w:val="004E5D01"/>
    <w:rsid w:val="004F0FAB"/>
    <w:rsid w:val="00526C4F"/>
    <w:rsid w:val="00551BAD"/>
    <w:rsid w:val="00554E26"/>
    <w:rsid w:val="00582AA1"/>
    <w:rsid w:val="005A3992"/>
    <w:rsid w:val="005C2DA0"/>
    <w:rsid w:val="006529F1"/>
    <w:rsid w:val="00664418"/>
    <w:rsid w:val="00681008"/>
    <w:rsid w:val="00687265"/>
    <w:rsid w:val="00691E4C"/>
    <w:rsid w:val="007B6B45"/>
    <w:rsid w:val="00831ECF"/>
    <w:rsid w:val="0092085A"/>
    <w:rsid w:val="009C061F"/>
    <w:rsid w:val="00A956C7"/>
    <w:rsid w:val="00AA5D61"/>
    <w:rsid w:val="00AD4C09"/>
    <w:rsid w:val="00AE3297"/>
    <w:rsid w:val="00BC3F18"/>
    <w:rsid w:val="00C57EC4"/>
    <w:rsid w:val="00C916F4"/>
    <w:rsid w:val="00C957A5"/>
    <w:rsid w:val="00CA2639"/>
    <w:rsid w:val="00D030E6"/>
    <w:rsid w:val="00D04BDD"/>
    <w:rsid w:val="00D12219"/>
    <w:rsid w:val="00D42780"/>
    <w:rsid w:val="00D5081F"/>
    <w:rsid w:val="00DB6808"/>
    <w:rsid w:val="00DE65FF"/>
    <w:rsid w:val="00E657E7"/>
    <w:rsid w:val="00E71FDA"/>
    <w:rsid w:val="00E838E6"/>
    <w:rsid w:val="00EF2757"/>
    <w:rsid w:val="00F1224F"/>
    <w:rsid w:val="00F3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0D07B89C"/>
  <w15:docId w15:val="{349AD1C5-B941-4603-99C0-BF63136B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E04A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7E7"/>
  </w:style>
  <w:style w:type="paragraph" w:styleId="Footer">
    <w:name w:val="footer"/>
    <w:basedOn w:val="Normal"/>
    <w:link w:val="FooterChar"/>
    <w:uiPriority w:val="99"/>
    <w:unhideWhenUsed/>
    <w:rsid w:val="00E65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4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Green (PHMI)</dc:creator>
  <cp:lastModifiedBy>Kristie Green (PHMI)</cp:lastModifiedBy>
  <cp:revision>2</cp:revision>
  <dcterms:created xsi:type="dcterms:W3CDTF">2023-04-28T17:43:00Z</dcterms:created>
  <dcterms:modified xsi:type="dcterms:W3CDTF">2023-04-28T17:43:00Z</dcterms:modified>
</cp:coreProperties>
</file>